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715"/>
        <w:gridCol w:w="5715"/>
      </w:tblGrid>
      <w:tr w:rsidR="00856C35" w14:paraId="080F4D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4CFFAD3" w14:textId="181B17E6" w:rsidR="00856C35" w:rsidRDefault="00BD0B41" w:rsidP="00856C35">
            <w:r>
              <w:rPr>
                <w:noProof/>
              </w:rPr>
              <w:drawing>
                <wp:inline distT="0" distB="0" distL="0" distR="0" wp14:anchorId="0FABFE78" wp14:editId="0660F663">
                  <wp:extent cx="1047750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00F892" wp14:editId="28FD4A60">
                  <wp:extent cx="881063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624" cy="105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9D629D2" w14:textId="12EF778F" w:rsidR="00856C35" w:rsidRDefault="00821D83" w:rsidP="00856C35">
            <w:pPr>
              <w:pStyle w:val="CompanyName"/>
            </w:pPr>
            <w:r>
              <w:t>St. Adalbert Catholic Parish and School</w:t>
            </w:r>
            <w:r w:rsidR="00BD0B41">
              <w:t>, Rosholt, WI</w:t>
            </w:r>
          </w:p>
        </w:tc>
      </w:tr>
    </w:tbl>
    <w:p w14:paraId="317087A8" w14:textId="25B4C156" w:rsidR="00856C35" w:rsidRDefault="00856C35" w:rsidP="00856C35">
      <w:pPr>
        <w:pStyle w:val="Heading2"/>
      </w:pPr>
      <w:r w:rsidRPr="00856C35">
        <w:t>Applicant</w:t>
      </w:r>
      <w:r w:rsidR="00BD0B41">
        <w:t xml:space="preserve"> Supplemental Information</w:t>
      </w:r>
      <w:r w:rsidR="00C45BE8">
        <w:t xml:space="preserve"> (short form)</w:t>
      </w:r>
      <w:r w:rsidR="00BD0B41">
        <w:t xml:space="preserve"> – attach </w:t>
      </w:r>
      <w:r w:rsidR="00C45BE8">
        <w:t xml:space="preserve">cover letter and </w:t>
      </w:r>
      <w:r w:rsidR="00BD0B41">
        <w:t>resume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6"/>
        <w:gridCol w:w="3334"/>
        <w:gridCol w:w="3249"/>
        <w:gridCol w:w="757"/>
        <w:gridCol w:w="772"/>
        <w:gridCol w:w="2092"/>
      </w:tblGrid>
      <w:tr w:rsidR="00A82BA3" w:rsidRPr="005114CE" w14:paraId="279CBB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BD3CE00" w14:textId="77777777" w:rsidR="00BD0B41" w:rsidRDefault="00BD0B41" w:rsidP="00490804">
            <w:pPr>
              <w:rPr>
                <w:bCs w:val="0"/>
              </w:rPr>
            </w:pPr>
          </w:p>
          <w:p w14:paraId="5125E024" w14:textId="77777777" w:rsidR="00BD0B41" w:rsidRDefault="00BD0B41" w:rsidP="00490804">
            <w:pPr>
              <w:rPr>
                <w:bCs w:val="0"/>
              </w:rPr>
            </w:pPr>
          </w:p>
          <w:p w14:paraId="451104AF" w14:textId="7792ADE3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8ED807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A656B3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FCEA9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6408DD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58D44F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43E968" w14:textId="77777777" w:rsidTr="00FF1313">
        <w:tc>
          <w:tcPr>
            <w:tcW w:w="1081" w:type="dxa"/>
          </w:tcPr>
          <w:p w14:paraId="42D9FD2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FD07D7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69BA4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1B5E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7F6DDE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4AB8616" w14:textId="77777777" w:rsidR="00856C35" w:rsidRPr="009C220D" w:rsidRDefault="00856C35" w:rsidP="00856C35"/>
        </w:tc>
      </w:tr>
    </w:tbl>
    <w:p w14:paraId="0F5E3EE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6"/>
        <w:gridCol w:w="8163"/>
        <w:gridCol w:w="2041"/>
      </w:tblGrid>
      <w:tr w:rsidR="00A82BA3" w:rsidRPr="005114CE" w14:paraId="6F75E9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D9F209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B14AE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93F6F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BE3415C" w14:textId="77777777" w:rsidTr="00FF1313">
        <w:tc>
          <w:tcPr>
            <w:tcW w:w="1081" w:type="dxa"/>
          </w:tcPr>
          <w:p w14:paraId="19980EC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97CD5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2588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84F402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6"/>
        <w:gridCol w:w="6582"/>
        <w:gridCol w:w="1581"/>
        <w:gridCol w:w="2041"/>
      </w:tblGrid>
      <w:tr w:rsidR="00C76039" w:rsidRPr="005114CE" w14:paraId="0A0F64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5E3C2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1360E9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1DA84B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21E30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4BEA60D" w14:textId="77777777" w:rsidTr="00FF1313">
        <w:trPr>
          <w:trHeight w:val="288"/>
        </w:trPr>
        <w:tc>
          <w:tcPr>
            <w:tcW w:w="1081" w:type="dxa"/>
          </w:tcPr>
          <w:p w14:paraId="0B80FEA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EB572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208D0C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3DB1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0F5287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25"/>
        <w:gridCol w:w="438"/>
        <w:gridCol w:w="382"/>
        <w:gridCol w:w="1221"/>
        <w:gridCol w:w="921"/>
        <w:gridCol w:w="754"/>
        <w:gridCol w:w="468"/>
        <w:gridCol w:w="109"/>
        <w:gridCol w:w="707"/>
        <w:gridCol w:w="1327"/>
        <w:gridCol w:w="1837"/>
        <w:gridCol w:w="700"/>
        <w:gridCol w:w="586"/>
        <w:gridCol w:w="755"/>
      </w:tblGrid>
      <w:tr w:rsidR="00841645" w:rsidRPr="005114CE" w14:paraId="57F3E8EA" w14:textId="77777777" w:rsidTr="00E57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25" w:type="dxa"/>
          </w:tcPr>
          <w:p w14:paraId="381F7FE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4184" w:type="dxa"/>
            <w:gridSpan w:val="6"/>
            <w:tcBorders>
              <w:bottom w:val="single" w:sz="4" w:space="0" w:color="auto"/>
            </w:tcBorders>
          </w:tcPr>
          <w:p w14:paraId="2B7BA79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6" w:type="dxa"/>
            <w:gridSpan w:val="2"/>
          </w:tcPr>
          <w:p w14:paraId="41D9862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5205" w:type="dxa"/>
            <w:gridSpan w:val="5"/>
            <w:tcBorders>
              <w:bottom w:val="single" w:sz="4" w:space="0" w:color="auto"/>
            </w:tcBorders>
          </w:tcPr>
          <w:p w14:paraId="50FB68E5" w14:textId="77777777" w:rsidR="00841645" w:rsidRPr="009C220D" w:rsidRDefault="00841645" w:rsidP="00440CD8">
            <w:pPr>
              <w:pStyle w:val="FieldText"/>
            </w:pPr>
          </w:p>
        </w:tc>
      </w:tr>
      <w:tr w:rsidR="00613129" w:rsidRPr="005114CE" w14:paraId="3055ED7E" w14:textId="77777777" w:rsidTr="00E57B5B">
        <w:trPr>
          <w:trHeight w:val="288"/>
        </w:trPr>
        <w:tc>
          <w:tcPr>
            <w:tcW w:w="1663" w:type="dxa"/>
            <w:gridSpan w:val="2"/>
          </w:tcPr>
          <w:p w14:paraId="71DF7D86" w14:textId="77777777" w:rsidR="00BD0B41" w:rsidRDefault="00BD0B41" w:rsidP="00490804">
            <w:pPr>
              <w:rPr>
                <w:bCs/>
              </w:rPr>
            </w:pPr>
          </w:p>
          <w:p w14:paraId="0A09D78F" w14:textId="77777777" w:rsidR="00BD0B41" w:rsidRDefault="00BD0B41" w:rsidP="00490804">
            <w:pPr>
              <w:rPr>
                <w:bCs/>
              </w:rPr>
            </w:pPr>
          </w:p>
          <w:p w14:paraId="52A16EEA" w14:textId="25DF7EA2" w:rsidR="00613129" w:rsidRPr="005114CE" w:rsidRDefault="00613129" w:rsidP="00490804">
            <w:r w:rsidRPr="005114CE">
              <w:t>Date Available: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14:paraId="1628EF6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</w:tcPr>
          <w:p w14:paraId="3B745D6A" w14:textId="6897EF6C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2143" w:type="dxa"/>
            <w:gridSpan w:val="3"/>
            <w:tcBorders>
              <w:bottom w:val="single" w:sz="4" w:space="0" w:color="auto"/>
            </w:tcBorders>
          </w:tcPr>
          <w:p w14:paraId="7A308B0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37" w:type="dxa"/>
          </w:tcPr>
          <w:p w14:paraId="3352EF2D" w14:textId="77777777" w:rsidR="00613129" w:rsidRPr="005114CE" w:rsidRDefault="00613129" w:rsidP="00BD0B41">
            <w:pPr>
              <w:pStyle w:val="Heading4"/>
              <w:jc w:val="center"/>
              <w:outlineLvl w:val="3"/>
            </w:pPr>
            <w:r w:rsidRPr="005114CE">
              <w:t>Desired Salary: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</w:tcPr>
          <w:p w14:paraId="0FAE649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  <w:tr w:rsidR="00DE7FB7" w:rsidRPr="005114CE" w14:paraId="200570AD" w14:textId="77777777" w:rsidTr="00E57B5B">
        <w:trPr>
          <w:trHeight w:val="288"/>
        </w:trPr>
        <w:tc>
          <w:tcPr>
            <w:tcW w:w="2045" w:type="dxa"/>
            <w:gridSpan w:val="3"/>
          </w:tcPr>
          <w:p w14:paraId="0DF426FC" w14:textId="77777777" w:rsidR="00BD0B41" w:rsidRDefault="00BD0B41" w:rsidP="00490804">
            <w:pPr>
              <w:rPr>
                <w:bCs/>
              </w:rPr>
            </w:pPr>
          </w:p>
          <w:p w14:paraId="166ACCEF" w14:textId="77777777" w:rsidR="00BD0B41" w:rsidRDefault="00BD0B41" w:rsidP="00490804">
            <w:pPr>
              <w:rPr>
                <w:bCs/>
              </w:rPr>
            </w:pPr>
          </w:p>
          <w:p w14:paraId="5EA741B1" w14:textId="369F4019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9385" w:type="dxa"/>
            <w:gridSpan w:val="11"/>
            <w:tcBorders>
              <w:bottom w:val="single" w:sz="4" w:space="0" w:color="auto"/>
            </w:tcBorders>
          </w:tcPr>
          <w:p w14:paraId="5190186A" w14:textId="77777777" w:rsidR="00DE7FB7" w:rsidRPr="009C220D" w:rsidRDefault="00DE7FB7" w:rsidP="00083002">
            <w:pPr>
              <w:pStyle w:val="FieldText"/>
            </w:pPr>
          </w:p>
        </w:tc>
      </w:tr>
      <w:tr w:rsidR="00BD0B41" w:rsidRPr="005114CE" w14:paraId="3C421BE0" w14:textId="77777777" w:rsidTr="00E57B5B">
        <w:trPr>
          <w:trHeight w:val="288"/>
        </w:trPr>
        <w:tc>
          <w:tcPr>
            <w:tcW w:w="2045" w:type="dxa"/>
            <w:gridSpan w:val="3"/>
          </w:tcPr>
          <w:p w14:paraId="40AA21C4" w14:textId="4F343FC2" w:rsidR="00BD0B41" w:rsidRDefault="00BD0B41" w:rsidP="00490804">
            <w:pPr>
              <w:rPr>
                <w:bCs/>
              </w:rPr>
            </w:pPr>
          </w:p>
        </w:tc>
        <w:tc>
          <w:tcPr>
            <w:tcW w:w="9385" w:type="dxa"/>
            <w:gridSpan w:val="11"/>
            <w:tcBorders>
              <w:top w:val="single" w:sz="4" w:space="0" w:color="auto"/>
            </w:tcBorders>
          </w:tcPr>
          <w:p w14:paraId="59DE3272" w14:textId="77777777" w:rsidR="00BD0B41" w:rsidRPr="009C220D" w:rsidRDefault="00BD0B41" w:rsidP="00083002">
            <w:pPr>
              <w:pStyle w:val="FieldText"/>
            </w:pPr>
          </w:p>
        </w:tc>
      </w:tr>
      <w:tr w:rsidR="009C220D" w:rsidRPr="005114CE" w14:paraId="283A0430" w14:textId="77777777" w:rsidTr="00E57B5B">
        <w:tc>
          <w:tcPr>
            <w:tcW w:w="4187" w:type="dxa"/>
            <w:gridSpan w:val="5"/>
          </w:tcPr>
          <w:p w14:paraId="70EF571C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754" w:type="dxa"/>
          </w:tcPr>
          <w:p w14:paraId="28EDAF6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16EE15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C3F4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77" w:type="dxa"/>
            <w:gridSpan w:val="2"/>
          </w:tcPr>
          <w:p w14:paraId="55C818D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6E574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C3F4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571" w:type="dxa"/>
            <w:gridSpan w:val="4"/>
          </w:tcPr>
          <w:p w14:paraId="3C1666AE" w14:textId="77777777" w:rsidR="009C220D" w:rsidRPr="005114CE" w:rsidRDefault="009C220D" w:rsidP="000059C8">
            <w:pPr>
              <w:pStyle w:val="Heading4"/>
              <w:jc w:val="center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86" w:type="dxa"/>
          </w:tcPr>
          <w:p w14:paraId="426DE3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CC41B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F42">
              <w:fldChar w:fldCharType="separate"/>
            </w:r>
            <w:r w:rsidRPr="005114CE">
              <w:fldChar w:fldCharType="end"/>
            </w:r>
          </w:p>
        </w:tc>
        <w:tc>
          <w:tcPr>
            <w:tcW w:w="755" w:type="dxa"/>
          </w:tcPr>
          <w:p w14:paraId="5A69353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2A8B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F42">
              <w:fldChar w:fldCharType="separate"/>
            </w:r>
            <w:r w:rsidRPr="005114CE">
              <w:fldChar w:fldCharType="end"/>
            </w:r>
          </w:p>
        </w:tc>
      </w:tr>
    </w:tbl>
    <w:p w14:paraId="54BF613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87"/>
        <w:gridCol w:w="754"/>
        <w:gridCol w:w="577"/>
        <w:gridCol w:w="1541"/>
        <w:gridCol w:w="4371"/>
      </w:tblGrid>
      <w:tr w:rsidR="009C220D" w:rsidRPr="005114CE" w14:paraId="7D08C3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D01EC5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DD4087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A558EA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F4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4F6DB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3020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F4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252283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4DEA911" w14:textId="77777777" w:rsidR="009C220D" w:rsidRPr="009C220D" w:rsidRDefault="009C220D" w:rsidP="00617C65">
            <w:pPr>
              <w:pStyle w:val="FieldText"/>
            </w:pPr>
          </w:p>
        </w:tc>
      </w:tr>
    </w:tbl>
    <w:p w14:paraId="543637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87"/>
        <w:gridCol w:w="754"/>
        <w:gridCol w:w="577"/>
        <w:gridCol w:w="5912"/>
      </w:tblGrid>
      <w:tr w:rsidR="009C220D" w:rsidRPr="005114CE" w14:paraId="1CADF7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FEE28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3457D5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BE5FE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F4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15C49D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89BA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3F4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ABD568C" w14:textId="77777777" w:rsidR="009C220D" w:rsidRPr="005114CE" w:rsidRDefault="009C220D" w:rsidP="00682C69"/>
        </w:tc>
      </w:tr>
    </w:tbl>
    <w:p w14:paraId="58F41E0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10"/>
        <w:gridCol w:w="9920"/>
      </w:tblGrid>
      <w:tr w:rsidR="000F2DF4" w:rsidRPr="005114CE" w14:paraId="11E3AE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830FE7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A9DC6E1" w14:textId="77777777" w:rsidR="000F2DF4" w:rsidRPr="009C220D" w:rsidRDefault="000F2DF4" w:rsidP="00617C65">
            <w:pPr>
              <w:pStyle w:val="FieldText"/>
            </w:pPr>
          </w:p>
        </w:tc>
      </w:tr>
    </w:tbl>
    <w:p w14:paraId="6C5029D9" w14:textId="246796EC" w:rsidR="00871876" w:rsidRDefault="00871876" w:rsidP="00871876">
      <w:pPr>
        <w:pStyle w:val="Heading2"/>
      </w:pPr>
      <w:r>
        <w:t>Previous Employment</w:t>
      </w:r>
      <w:r w:rsidR="00E57B5B">
        <w:t xml:space="preserve"> / Salary History</w:t>
      </w:r>
    </w:p>
    <w:tbl>
      <w:tblPr>
        <w:tblStyle w:val="PlainTable3"/>
        <w:tblW w:w="5084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89"/>
        <w:gridCol w:w="100"/>
        <w:gridCol w:w="1117"/>
        <w:gridCol w:w="101"/>
        <w:gridCol w:w="573"/>
        <w:gridCol w:w="2601"/>
        <w:gridCol w:w="101"/>
        <w:gridCol w:w="1031"/>
        <w:gridCol w:w="191"/>
        <w:gridCol w:w="412"/>
        <w:gridCol w:w="101"/>
        <w:gridCol w:w="316"/>
        <w:gridCol w:w="191"/>
        <w:gridCol w:w="832"/>
        <w:gridCol w:w="91"/>
        <w:gridCol w:w="101"/>
        <w:gridCol w:w="1327"/>
        <w:gridCol w:w="409"/>
        <w:gridCol w:w="101"/>
        <w:gridCol w:w="1736"/>
        <w:gridCol w:w="89"/>
        <w:gridCol w:w="12"/>
      </w:tblGrid>
      <w:tr w:rsidR="000D2539" w:rsidRPr="00613129" w14:paraId="6D78E6B0" w14:textId="77777777" w:rsidTr="00E57B5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89" w:type="dxa"/>
          <w:trHeight w:val="432"/>
        </w:trPr>
        <w:tc>
          <w:tcPr>
            <w:tcW w:w="1318" w:type="dxa"/>
            <w:gridSpan w:val="3"/>
          </w:tcPr>
          <w:p w14:paraId="5A62580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6541" w:type="dxa"/>
            <w:gridSpan w:val="12"/>
            <w:tcBorders>
              <w:bottom w:val="single" w:sz="4" w:space="0" w:color="auto"/>
            </w:tcBorders>
          </w:tcPr>
          <w:p w14:paraId="09D8CC0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0D76FFB" w14:textId="77777777" w:rsidR="000D2539" w:rsidRDefault="000D2539" w:rsidP="00490804">
            <w:pPr>
              <w:pStyle w:val="Heading4"/>
              <w:outlineLvl w:val="3"/>
              <w:rPr>
                <w:bCs w:val="0"/>
              </w:rPr>
            </w:pPr>
          </w:p>
          <w:p w14:paraId="72AA288A" w14:textId="77777777" w:rsidR="00821D83" w:rsidRDefault="00821D83" w:rsidP="00821D83">
            <w:pPr>
              <w:rPr>
                <w:bCs w:val="0"/>
              </w:rPr>
            </w:pPr>
          </w:p>
          <w:p w14:paraId="5D190D0D" w14:textId="13EFD424" w:rsidR="00821D83" w:rsidRPr="00821D83" w:rsidRDefault="00821D83" w:rsidP="00821D83"/>
        </w:tc>
        <w:tc>
          <w:tcPr>
            <w:tcW w:w="2347" w:type="dxa"/>
            <w:gridSpan w:val="5"/>
            <w:tcBorders>
              <w:bottom w:val="single" w:sz="4" w:space="0" w:color="auto"/>
            </w:tcBorders>
          </w:tcPr>
          <w:p w14:paraId="25168F01" w14:textId="77777777" w:rsidR="000D2539" w:rsidRPr="009C220D" w:rsidRDefault="000D2539" w:rsidP="00682C69">
            <w:pPr>
              <w:pStyle w:val="FieldText"/>
            </w:pPr>
          </w:p>
        </w:tc>
      </w:tr>
      <w:tr w:rsidR="00C45BE8" w:rsidRPr="00613129" w14:paraId="21215805" w14:textId="77777777" w:rsidTr="00E57B5B">
        <w:trPr>
          <w:gridBefore w:val="1"/>
          <w:gridAfter w:val="2"/>
          <w:wBefore w:w="90" w:type="dxa"/>
          <w:wAfter w:w="100" w:type="dxa"/>
          <w:trHeight w:val="288"/>
        </w:trPr>
        <w:tc>
          <w:tcPr>
            <w:tcW w:w="1217" w:type="dxa"/>
            <w:gridSpan w:val="2"/>
          </w:tcPr>
          <w:p w14:paraId="68A7674E" w14:textId="77777777" w:rsidR="00C45BE8" w:rsidRDefault="00C45BE8" w:rsidP="00334112"/>
          <w:p w14:paraId="79331936" w14:textId="77777777" w:rsidR="00C45BE8" w:rsidRDefault="00C45BE8" w:rsidP="00334112"/>
          <w:p w14:paraId="385B32D1" w14:textId="4DD30268" w:rsidR="00C45BE8" w:rsidRPr="005114CE" w:rsidRDefault="00E57CF8" w:rsidP="00E57CF8">
            <w:pPr>
              <w:ind w:left="-86" w:hanging="4"/>
            </w:pPr>
            <w:proofErr w:type="spellStart"/>
            <w:r w:rsidRPr="005114CE">
              <w:t>J</w:t>
            </w:r>
            <w:r>
              <w:t>Jo</w:t>
            </w:r>
            <w:r w:rsidRPr="005114CE">
              <w:t>b</w:t>
            </w:r>
            <w:proofErr w:type="spellEnd"/>
            <w:r w:rsidR="00C45BE8" w:rsidRPr="005114CE">
              <w:t xml:space="preserve"> Title: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14:paraId="1DB93BB1" w14:textId="77777777" w:rsidR="00C45BE8" w:rsidRPr="009C220D" w:rsidRDefault="00C45BE8" w:rsidP="00334112">
            <w:pPr>
              <w:pStyle w:val="FieldText"/>
            </w:pPr>
          </w:p>
        </w:tc>
        <w:tc>
          <w:tcPr>
            <w:tcW w:w="1735" w:type="dxa"/>
            <w:gridSpan w:val="4"/>
          </w:tcPr>
          <w:p w14:paraId="6633BEE1" w14:textId="77777777" w:rsidR="00C45BE8" w:rsidRPr="005114CE" w:rsidRDefault="00C45BE8" w:rsidP="00334112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14:paraId="6A2EA5D0" w14:textId="77777777" w:rsidR="00C45BE8" w:rsidRPr="009C220D" w:rsidRDefault="00C45BE8" w:rsidP="00334112">
            <w:pPr>
              <w:pStyle w:val="FieldText"/>
            </w:pPr>
            <w:r w:rsidRPr="009C220D">
              <w:t>$</w:t>
            </w:r>
          </w:p>
        </w:tc>
        <w:tc>
          <w:tcPr>
            <w:tcW w:w="1837" w:type="dxa"/>
            <w:gridSpan w:val="3"/>
          </w:tcPr>
          <w:p w14:paraId="1A9C01DE" w14:textId="77777777" w:rsidR="00C45BE8" w:rsidRPr="005114CE" w:rsidRDefault="00C45BE8" w:rsidP="00334112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14:paraId="6E006B4D" w14:textId="77777777" w:rsidR="00C45BE8" w:rsidRPr="009C220D" w:rsidRDefault="00C45BE8" w:rsidP="00334112">
            <w:pPr>
              <w:pStyle w:val="FieldText"/>
            </w:pPr>
            <w:r w:rsidRPr="009C220D">
              <w:t>$</w:t>
            </w:r>
          </w:p>
        </w:tc>
      </w:tr>
      <w:tr w:rsidR="00BD0B41" w:rsidRPr="00613129" w14:paraId="78609695" w14:textId="77777777" w:rsidTr="00E57B5B">
        <w:trPr>
          <w:gridBefore w:val="1"/>
          <w:gridAfter w:val="1"/>
          <w:wBefore w:w="89" w:type="dxa"/>
          <w:wAfter w:w="12" w:type="dxa"/>
          <w:trHeight w:val="288"/>
        </w:trPr>
        <w:tc>
          <w:tcPr>
            <w:tcW w:w="1891" w:type="dxa"/>
            <w:gridSpan w:val="4"/>
          </w:tcPr>
          <w:p w14:paraId="6A77A59E" w14:textId="77777777" w:rsidR="00C45BE8" w:rsidRDefault="00C45BE8" w:rsidP="00490804">
            <w:pPr>
              <w:pStyle w:val="Heading4"/>
              <w:outlineLvl w:val="3"/>
              <w:rPr>
                <w:bCs/>
              </w:rPr>
            </w:pPr>
          </w:p>
          <w:p w14:paraId="7AD9B196" w14:textId="150135BF" w:rsidR="00BD0B41" w:rsidRPr="005114CE" w:rsidRDefault="00BD0B41" w:rsidP="00C45BE8">
            <w:pPr>
              <w:pStyle w:val="Heading4"/>
              <w:jc w:val="left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9630" w:type="dxa"/>
            <w:gridSpan w:val="16"/>
            <w:tcBorders>
              <w:bottom w:val="single" w:sz="4" w:space="0" w:color="auto"/>
            </w:tcBorders>
          </w:tcPr>
          <w:p w14:paraId="0C7ED290" w14:textId="77777777" w:rsidR="00BD0B41" w:rsidRPr="009C220D" w:rsidRDefault="00BD0B41" w:rsidP="0014663E">
            <w:pPr>
              <w:pStyle w:val="FieldText"/>
            </w:pPr>
          </w:p>
        </w:tc>
      </w:tr>
      <w:tr w:rsidR="00176E67" w:rsidRPr="00613129" w14:paraId="2C0FB725" w14:textId="77777777" w:rsidTr="00E57B5B">
        <w:trPr>
          <w:gridBefore w:val="2"/>
          <w:wBefore w:w="190" w:type="dxa"/>
        </w:trPr>
        <w:tc>
          <w:tcPr>
            <w:tcW w:w="5715" w:type="dxa"/>
            <w:gridSpan w:val="7"/>
            <w:tcBorders>
              <w:bottom w:val="single" w:sz="4" w:space="0" w:color="auto"/>
            </w:tcBorders>
          </w:tcPr>
          <w:p w14:paraId="7EE27264" w14:textId="77777777" w:rsidR="00176E67" w:rsidRPr="005114CE" w:rsidRDefault="00176E67" w:rsidP="00C45BE8"/>
        </w:tc>
        <w:tc>
          <w:tcPr>
            <w:tcW w:w="1020" w:type="dxa"/>
            <w:gridSpan w:val="4"/>
            <w:tcBorders>
              <w:bottom w:val="single" w:sz="4" w:space="0" w:color="auto"/>
            </w:tcBorders>
          </w:tcPr>
          <w:p w14:paraId="504B60FC" w14:textId="77777777" w:rsidR="00176E67" w:rsidRDefault="00176E67" w:rsidP="00490804">
            <w:pPr>
              <w:pStyle w:val="Checkbox"/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14:paraId="76D48AB8" w14:textId="77777777" w:rsidR="00176E67" w:rsidRDefault="00176E67" w:rsidP="00490804">
            <w:pPr>
              <w:pStyle w:val="Checkbox"/>
            </w:pPr>
          </w:p>
        </w:tc>
        <w:tc>
          <w:tcPr>
            <w:tcW w:w="3674" w:type="dxa"/>
            <w:gridSpan w:val="6"/>
            <w:tcBorders>
              <w:bottom w:val="single" w:sz="4" w:space="0" w:color="auto"/>
            </w:tcBorders>
          </w:tcPr>
          <w:p w14:paraId="52DAB99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7BCA9BB" w14:textId="77777777" w:rsidTr="00E57B5B">
        <w:trPr>
          <w:gridAfter w:val="1"/>
          <w:wAfter w:w="12" w:type="dxa"/>
        </w:trPr>
        <w:tc>
          <w:tcPr>
            <w:tcW w:w="57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F1CAA0" w14:textId="77777777" w:rsidR="00BC07E3" w:rsidRPr="005114CE" w:rsidRDefault="00BC07E3" w:rsidP="00490804"/>
        </w:tc>
        <w:tc>
          <w:tcPr>
            <w:tcW w:w="1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F74134" w14:textId="77777777" w:rsidR="00BC07E3" w:rsidRDefault="00BC07E3" w:rsidP="00490804">
            <w:pPr>
              <w:pStyle w:val="Checkbox"/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D4315" w14:textId="77777777" w:rsidR="00BC07E3" w:rsidRDefault="00BC07E3" w:rsidP="00490804">
            <w:pPr>
              <w:pStyle w:val="Checkbox"/>
            </w:pPr>
          </w:p>
        </w:tc>
        <w:tc>
          <w:tcPr>
            <w:tcW w:w="38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3324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C45BE8" w:rsidRPr="00613129" w14:paraId="2DADBFF2" w14:textId="77777777" w:rsidTr="00E57B5B">
        <w:trPr>
          <w:gridBefore w:val="1"/>
          <w:wBefore w:w="89" w:type="dxa"/>
          <w:trHeight w:val="432"/>
        </w:trPr>
        <w:tc>
          <w:tcPr>
            <w:tcW w:w="1318" w:type="dxa"/>
            <w:gridSpan w:val="3"/>
          </w:tcPr>
          <w:p w14:paraId="46B2D7ED" w14:textId="5AE67322" w:rsidR="00C45BE8" w:rsidRPr="005114CE" w:rsidRDefault="00C45BE8" w:rsidP="00334112">
            <w:r w:rsidRPr="005114CE">
              <w:t>Company:</w:t>
            </w:r>
          </w:p>
        </w:tc>
        <w:tc>
          <w:tcPr>
            <w:tcW w:w="6541" w:type="dxa"/>
            <w:gridSpan w:val="12"/>
            <w:tcBorders>
              <w:bottom w:val="single" w:sz="4" w:space="0" w:color="auto"/>
            </w:tcBorders>
          </w:tcPr>
          <w:p w14:paraId="56126DEC" w14:textId="77777777" w:rsidR="00C45BE8" w:rsidRPr="009C220D" w:rsidRDefault="00C45BE8" w:rsidP="00334112">
            <w:pPr>
              <w:pStyle w:val="FieldText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C0FD3DF" w14:textId="77777777" w:rsidR="00C45BE8" w:rsidRDefault="00C45BE8" w:rsidP="00334112">
            <w:pPr>
              <w:pStyle w:val="Heading4"/>
              <w:outlineLvl w:val="3"/>
              <w:rPr>
                <w:bCs/>
              </w:rPr>
            </w:pPr>
          </w:p>
          <w:p w14:paraId="263FE363" w14:textId="77777777" w:rsidR="00C45BE8" w:rsidRDefault="00C45BE8" w:rsidP="00334112">
            <w:pPr>
              <w:rPr>
                <w:bCs/>
              </w:rPr>
            </w:pPr>
          </w:p>
          <w:p w14:paraId="7C030A7A" w14:textId="77777777" w:rsidR="00C45BE8" w:rsidRPr="00821D83" w:rsidRDefault="00C45BE8" w:rsidP="00334112"/>
        </w:tc>
        <w:tc>
          <w:tcPr>
            <w:tcW w:w="2347" w:type="dxa"/>
            <w:gridSpan w:val="5"/>
            <w:tcBorders>
              <w:bottom w:val="single" w:sz="4" w:space="0" w:color="auto"/>
            </w:tcBorders>
          </w:tcPr>
          <w:p w14:paraId="1BB5EF65" w14:textId="77777777" w:rsidR="00C45BE8" w:rsidRPr="009C220D" w:rsidRDefault="00C45BE8" w:rsidP="00334112">
            <w:pPr>
              <w:pStyle w:val="FieldText"/>
            </w:pPr>
          </w:p>
        </w:tc>
      </w:tr>
      <w:tr w:rsidR="00BC07E3" w:rsidRPr="00613129" w14:paraId="4DA1BC16" w14:textId="77777777" w:rsidTr="00E57B5B">
        <w:trPr>
          <w:gridBefore w:val="2"/>
          <w:wBefore w:w="190" w:type="dxa"/>
          <w:trHeight w:val="288"/>
        </w:trPr>
        <w:tc>
          <w:tcPr>
            <w:tcW w:w="1217" w:type="dxa"/>
            <w:gridSpan w:val="2"/>
          </w:tcPr>
          <w:p w14:paraId="6AC5DD65" w14:textId="77777777" w:rsidR="00C45BE8" w:rsidRDefault="00C45BE8" w:rsidP="00BC07E3"/>
          <w:p w14:paraId="6C0E57EC" w14:textId="77777777" w:rsidR="00C45BE8" w:rsidRDefault="00C45BE8" w:rsidP="000059C8">
            <w:pPr>
              <w:ind w:left="-90" w:firstLine="90"/>
            </w:pPr>
          </w:p>
          <w:p w14:paraId="5098F942" w14:textId="43CB5F28" w:rsidR="00BC07E3" w:rsidRPr="005114CE" w:rsidRDefault="00BC07E3" w:rsidP="000059C8">
            <w:r w:rsidRPr="005114CE">
              <w:t>Job Title: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14:paraId="179F3E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735" w:type="dxa"/>
            <w:gridSpan w:val="4"/>
          </w:tcPr>
          <w:p w14:paraId="5327F9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14:paraId="3FA273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837" w:type="dxa"/>
            <w:gridSpan w:val="3"/>
          </w:tcPr>
          <w:p w14:paraId="5627C0E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</w:tcPr>
          <w:p w14:paraId="4E20712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0B96671" w14:textId="77777777" w:rsidR="00BC07E3" w:rsidRDefault="00BC07E3" w:rsidP="00BC07E3"/>
    <w:tbl>
      <w:tblPr>
        <w:tblStyle w:val="PlainTable3"/>
        <w:tblW w:w="6704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90"/>
        <w:gridCol w:w="1216"/>
        <w:gridCol w:w="494"/>
        <w:gridCol w:w="6474"/>
        <w:gridCol w:w="764"/>
        <w:gridCol w:w="2482"/>
        <w:gridCol w:w="90"/>
        <w:gridCol w:w="20"/>
        <w:gridCol w:w="20"/>
        <w:gridCol w:w="3668"/>
        <w:gridCol w:w="7"/>
      </w:tblGrid>
      <w:tr w:rsidR="00BC07E3" w:rsidRPr="00613129" w14:paraId="23FA3E04" w14:textId="77777777" w:rsidTr="00E57C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288"/>
        </w:trPr>
        <w:tc>
          <w:tcPr>
            <w:tcW w:w="1801" w:type="dxa"/>
            <w:gridSpan w:val="3"/>
          </w:tcPr>
          <w:p w14:paraId="739BDDB5" w14:textId="0FF14267" w:rsidR="00BC07E3" w:rsidRPr="005114CE" w:rsidRDefault="00BC07E3" w:rsidP="00BC07E3">
            <w:r w:rsidRPr="005114CE">
              <w:t>Re</w:t>
            </w:r>
            <w:r w:rsidR="00821D83">
              <w:t>ason for Leaving</w:t>
            </w:r>
          </w:p>
        </w:tc>
        <w:tc>
          <w:tcPr>
            <w:tcW w:w="13518" w:type="dxa"/>
            <w:gridSpan w:val="7"/>
            <w:tcBorders>
              <w:bottom w:val="single" w:sz="4" w:space="0" w:color="auto"/>
            </w:tcBorders>
          </w:tcPr>
          <w:p w14:paraId="3D954EBB" w14:textId="77777777" w:rsidR="00BC07E3" w:rsidRPr="009C220D" w:rsidRDefault="00BC07E3" w:rsidP="00BC07E3">
            <w:pPr>
              <w:pStyle w:val="FieldText"/>
            </w:pPr>
          </w:p>
        </w:tc>
      </w:tr>
      <w:tr w:rsidR="00E57B5B" w:rsidRPr="00613129" w14:paraId="5912B69E" w14:textId="77777777" w:rsidTr="00E57CF8">
        <w:trPr>
          <w:trHeight w:val="85"/>
        </w:trPr>
        <w:tc>
          <w:tcPr>
            <w:tcW w:w="11611" w:type="dxa"/>
            <w:gridSpan w:val="7"/>
          </w:tcPr>
          <w:p w14:paraId="6EEE89B8" w14:textId="5E1B0D74" w:rsidR="00E57B5B" w:rsidRPr="005114CE" w:rsidRDefault="00E57B5B" w:rsidP="00BC07E3">
            <w:bookmarkStart w:id="2" w:name="_GoBack" w:colFirst="0" w:colLast="0"/>
          </w:p>
        </w:tc>
        <w:tc>
          <w:tcPr>
            <w:tcW w:w="20" w:type="dxa"/>
          </w:tcPr>
          <w:p w14:paraId="6AA20F61" w14:textId="36D680E1" w:rsidR="00E57B5B" w:rsidRPr="005114CE" w:rsidRDefault="00E57B5B" w:rsidP="00BC07E3">
            <w:pPr>
              <w:pStyle w:val="Checkbox"/>
            </w:pPr>
          </w:p>
        </w:tc>
        <w:tc>
          <w:tcPr>
            <w:tcW w:w="20" w:type="dxa"/>
          </w:tcPr>
          <w:p w14:paraId="17610846" w14:textId="25D350FB" w:rsidR="00E57B5B" w:rsidRPr="005114CE" w:rsidRDefault="00E57B5B" w:rsidP="00BC07E3">
            <w:pPr>
              <w:pStyle w:val="Checkbox"/>
            </w:pPr>
          </w:p>
        </w:tc>
        <w:tc>
          <w:tcPr>
            <w:tcW w:w="3675" w:type="dxa"/>
            <w:gridSpan w:val="2"/>
          </w:tcPr>
          <w:p w14:paraId="008713E4" w14:textId="034D06C2" w:rsidR="00E57B5B" w:rsidRPr="005114CE" w:rsidRDefault="00E57B5B" w:rsidP="00BC07E3">
            <w:pPr>
              <w:rPr>
                <w:szCs w:val="19"/>
              </w:rPr>
            </w:pPr>
          </w:p>
        </w:tc>
      </w:tr>
      <w:bookmarkEnd w:id="2"/>
      <w:tr w:rsidR="00E57B5B" w:rsidRPr="00613129" w14:paraId="010E5710" w14:textId="77777777" w:rsidTr="00E57CF8">
        <w:tc>
          <w:tcPr>
            <w:tcW w:w="11611" w:type="dxa"/>
            <w:gridSpan w:val="7"/>
          </w:tcPr>
          <w:p w14:paraId="1A99D8B5" w14:textId="77777777" w:rsidR="00E57B5B" w:rsidRDefault="00E57B5B" w:rsidP="00E57B5B">
            <w:pPr>
              <w:pStyle w:val="Heading2"/>
              <w:outlineLvl w:val="1"/>
            </w:pPr>
            <w:r w:rsidRPr="009C220D">
              <w:t>Disclaimer and Signature</w:t>
            </w:r>
          </w:p>
          <w:p w14:paraId="4968F7F4" w14:textId="25C47DF9" w:rsidR="00E57B5B" w:rsidRPr="005114CE" w:rsidRDefault="00E57B5B" w:rsidP="00E57B5B">
            <w:r w:rsidRPr="005114CE">
              <w:t xml:space="preserve">I certify that my answers are true and complete to the best of my knowledge. </w:t>
            </w:r>
            <w:r w:rsidR="000059C8">
              <w:t xml:space="preserve"> </w:t>
            </w:r>
            <w:r w:rsidRPr="005114CE">
              <w:t>If this application leads to employment, I understand that false or misleading information in my application</w:t>
            </w:r>
            <w:r>
              <w:t xml:space="preserve">, resume </w:t>
            </w:r>
            <w:r w:rsidRPr="005114CE">
              <w:t>or interview may result in my release.</w:t>
            </w:r>
          </w:p>
        </w:tc>
        <w:tc>
          <w:tcPr>
            <w:tcW w:w="20" w:type="dxa"/>
          </w:tcPr>
          <w:p w14:paraId="5AFD16B8" w14:textId="77777777" w:rsidR="00E57B5B" w:rsidRDefault="00E57B5B" w:rsidP="00BC07E3">
            <w:pPr>
              <w:pStyle w:val="Checkbox"/>
            </w:pPr>
          </w:p>
        </w:tc>
        <w:tc>
          <w:tcPr>
            <w:tcW w:w="20" w:type="dxa"/>
          </w:tcPr>
          <w:p w14:paraId="3A5D6AD5" w14:textId="77777777" w:rsidR="00E57B5B" w:rsidRDefault="00E57B5B" w:rsidP="00BC07E3">
            <w:pPr>
              <w:pStyle w:val="Checkbox"/>
            </w:pPr>
          </w:p>
        </w:tc>
        <w:tc>
          <w:tcPr>
            <w:tcW w:w="3675" w:type="dxa"/>
            <w:gridSpan w:val="2"/>
          </w:tcPr>
          <w:p w14:paraId="2CD84CFD" w14:textId="77777777" w:rsidR="00E57B5B" w:rsidRPr="005114CE" w:rsidRDefault="00E57B5B" w:rsidP="00BC07E3">
            <w:pPr>
              <w:rPr>
                <w:szCs w:val="19"/>
              </w:rPr>
            </w:pPr>
          </w:p>
        </w:tc>
      </w:tr>
      <w:tr w:rsidR="00E57B5B" w:rsidRPr="00613129" w14:paraId="3944535D" w14:textId="77777777" w:rsidTr="00E57CF8">
        <w:trPr>
          <w:trHeight w:val="95"/>
        </w:trPr>
        <w:tc>
          <w:tcPr>
            <w:tcW w:w="11611" w:type="dxa"/>
            <w:gridSpan w:val="7"/>
          </w:tcPr>
          <w:p w14:paraId="29E72990" w14:textId="77777777" w:rsidR="00E57B5B" w:rsidRPr="005114CE" w:rsidRDefault="00E57B5B" w:rsidP="00BC07E3"/>
        </w:tc>
        <w:tc>
          <w:tcPr>
            <w:tcW w:w="20" w:type="dxa"/>
          </w:tcPr>
          <w:p w14:paraId="24325327" w14:textId="77777777" w:rsidR="00E57B5B" w:rsidRDefault="00E57B5B" w:rsidP="00BC07E3">
            <w:pPr>
              <w:pStyle w:val="Checkbox"/>
            </w:pPr>
          </w:p>
        </w:tc>
        <w:tc>
          <w:tcPr>
            <w:tcW w:w="20" w:type="dxa"/>
          </w:tcPr>
          <w:p w14:paraId="39ACD0D7" w14:textId="77777777" w:rsidR="00E57B5B" w:rsidRDefault="00E57B5B" w:rsidP="00BC07E3">
            <w:pPr>
              <w:pStyle w:val="Checkbox"/>
            </w:pPr>
          </w:p>
        </w:tc>
        <w:tc>
          <w:tcPr>
            <w:tcW w:w="3675" w:type="dxa"/>
            <w:gridSpan w:val="2"/>
          </w:tcPr>
          <w:p w14:paraId="35D4A17F" w14:textId="77777777" w:rsidR="00E57B5B" w:rsidRPr="005114CE" w:rsidRDefault="00E57B5B" w:rsidP="00BC07E3">
            <w:pPr>
              <w:rPr>
                <w:szCs w:val="19"/>
              </w:rPr>
            </w:pPr>
          </w:p>
        </w:tc>
      </w:tr>
      <w:tr w:rsidR="000D2539" w:rsidRPr="005114CE" w14:paraId="3D831577" w14:textId="77777777" w:rsidTr="00E57CF8">
        <w:trPr>
          <w:gridBefore w:val="1"/>
          <w:gridAfter w:val="5"/>
          <w:wBefore w:w="91" w:type="dxa"/>
          <w:wAfter w:w="3805" w:type="dxa"/>
          <w:trHeight w:val="432"/>
        </w:trPr>
        <w:tc>
          <w:tcPr>
            <w:tcW w:w="1216" w:type="dxa"/>
          </w:tcPr>
          <w:p w14:paraId="7256E6D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968" w:type="dxa"/>
            <w:gridSpan w:val="2"/>
            <w:tcBorders>
              <w:bottom w:val="single" w:sz="4" w:space="0" w:color="auto"/>
            </w:tcBorders>
          </w:tcPr>
          <w:p w14:paraId="0AE237D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64" w:type="dxa"/>
          </w:tcPr>
          <w:p w14:paraId="23862C5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D61017D" w14:textId="77777777" w:rsidR="000D2539" w:rsidRPr="005114CE" w:rsidRDefault="000D2539" w:rsidP="00682C69">
            <w:pPr>
              <w:pStyle w:val="FieldText"/>
            </w:pPr>
          </w:p>
        </w:tc>
      </w:tr>
    </w:tbl>
    <w:p w14:paraId="68DB5636" w14:textId="77777777" w:rsidR="005F6E87" w:rsidRPr="004E34C6" w:rsidRDefault="005F6E87" w:rsidP="004E34C6"/>
    <w:sectPr w:rsidR="005F6E87" w:rsidRPr="004E34C6" w:rsidSect="00E57B5B">
      <w:footerReference w:type="default" r:id="rId12"/>
      <w:pgSz w:w="12240" w:h="15840"/>
      <w:pgMar w:top="270" w:right="360" w:bottom="18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E719A" w14:textId="77777777" w:rsidR="009C3F42" w:rsidRDefault="009C3F42" w:rsidP="00176E67">
      <w:r>
        <w:separator/>
      </w:r>
    </w:p>
  </w:endnote>
  <w:endnote w:type="continuationSeparator" w:id="0">
    <w:p w14:paraId="189B88B3" w14:textId="77777777" w:rsidR="009C3F42" w:rsidRDefault="009C3F4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6B981D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547D" w14:textId="77777777" w:rsidR="009C3F42" w:rsidRDefault="009C3F42" w:rsidP="00176E67">
      <w:r>
        <w:separator/>
      </w:r>
    </w:p>
  </w:footnote>
  <w:footnote w:type="continuationSeparator" w:id="0">
    <w:p w14:paraId="2EBD4C56" w14:textId="77777777" w:rsidR="009C3F42" w:rsidRDefault="009C3F4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83"/>
    <w:rsid w:val="000059C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1D83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3F42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0B41"/>
    <w:rsid w:val="00BD103E"/>
    <w:rsid w:val="00C079CA"/>
    <w:rsid w:val="00C45BE8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7B5B"/>
    <w:rsid w:val="00E57CF8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61342"/>
  <w15:docId w15:val="{7A2EB147-EB5A-4B5B-9F79-1769331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Richard Kosiec</dc:creator>
  <cp:lastModifiedBy>Richard Kosiec</cp:lastModifiedBy>
  <cp:revision>2</cp:revision>
  <cp:lastPrinted>2020-03-11T18:35:00Z</cp:lastPrinted>
  <dcterms:created xsi:type="dcterms:W3CDTF">2020-03-11T18:42:00Z</dcterms:created>
  <dcterms:modified xsi:type="dcterms:W3CDTF">2020-03-11T18:42:00Z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